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92A3" w14:textId="77777777" w:rsidR="00227875" w:rsidRDefault="00227875" w:rsidP="000F5F69">
      <w:pPr>
        <w:pStyle w:val="Tekstpodstawowy"/>
        <w:jc w:val="right"/>
      </w:pPr>
    </w:p>
    <w:p w14:paraId="52C9141B" w14:textId="38D04453" w:rsidR="000F5F69" w:rsidRDefault="000F5F69" w:rsidP="000F5F69">
      <w:pPr>
        <w:pStyle w:val="Tekstpodstawowy"/>
        <w:jc w:val="right"/>
      </w:pPr>
      <w:r>
        <w:t xml:space="preserve">Załącznik nr 3 do </w:t>
      </w:r>
      <w:r w:rsidR="00063E2B">
        <w:t>zaproszenia</w:t>
      </w:r>
    </w:p>
    <w:p w14:paraId="071530EB" w14:textId="77777777" w:rsidR="000F5F69" w:rsidRDefault="000F5F69" w:rsidP="000F5F69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Pabianice, dnia …………………..... r.</w:t>
      </w:r>
    </w:p>
    <w:p w14:paraId="53026A6E" w14:textId="77777777" w:rsidR="000F5F69" w:rsidRDefault="000F5F69" w:rsidP="000F5F69">
      <w:pPr>
        <w:pStyle w:val="Tekstpodstawowy"/>
      </w:pPr>
    </w:p>
    <w:p w14:paraId="1EB9ED9B" w14:textId="77777777" w:rsidR="000F5F69" w:rsidRDefault="000F5F69" w:rsidP="000F5F69">
      <w:pPr>
        <w:pStyle w:val="Tekstpodstawowy"/>
      </w:pPr>
      <w:r>
        <w:t xml:space="preserve"> </w:t>
      </w:r>
      <w:r>
        <w:rPr>
          <w:rFonts w:cs="Lucida Grande CE"/>
        </w:rPr>
        <w:t>Znak:………………………………..</w:t>
      </w:r>
    </w:p>
    <w:p w14:paraId="070EB405" w14:textId="77777777" w:rsidR="000F5F69" w:rsidRDefault="000F5F69" w:rsidP="000F5F69">
      <w:pPr>
        <w:pStyle w:val="Tekstpodstawowy"/>
      </w:pPr>
    </w:p>
    <w:p w14:paraId="5A1CC59C" w14:textId="77777777" w:rsidR="000F5F69" w:rsidRDefault="000F5F69" w:rsidP="000F5F69">
      <w:pPr>
        <w:pStyle w:val="Tekstpodstawowy"/>
        <w:jc w:val="center"/>
        <w:rPr>
          <w:b/>
          <w:lang w:eastAsia="pl-PL"/>
        </w:rPr>
      </w:pPr>
      <w:r>
        <w:t xml:space="preserve">FORMULARZ OFERTY </w:t>
      </w:r>
    </w:p>
    <w:p w14:paraId="50775790" w14:textId="50389C08" w:rsidR="000F5F69" w:rsidRDefault="000F5F69" w:rsidP="000F5F69">
      <w:pPr>
        <w:pStyle w:val="Tekstpodstawowy"/>
      </w:pPr>
      <w:r w:rsidRPr="007B6FED">
        <w:rPr>
          <w:color w:val="000000"/>
          <w:szCs w:val="27"/>
        </w:rPr>
        <w:t xml:space="preserve">Na </w:t>
      </w:r>
      <w:r w:rsidRPr="000F5F69">
        <w:rPr>
          <w:b/>
          <w:color w:val="000000"/>
          <w:szCs w:val="27"/>
        </w:rPr>
        <w:t>dostawę p</w:t>
      </w:r>
      <w:r w:rsidR="002E7F51">
        <w:rPr>
          <w:b/>
          <w:color w:val="000000"/>
          <w:szCs w:val="27"/>
        </w:rPr>
        <w:t>ublikacji do</w:t>
      </w:r>
      <w:r w:rsidRPr="000F5F69">
        <w:rPr>
          <w:b/>
          <w:color w:val="000000"/>
          <w:szCs w:val="27"/>
        </w:rPr>
        <w:t xml:space="preserve"> Szkoły Podstawowej w Bychlewie</w:t>
      </w:r>
      <w:r w:rsidRPr="000F5F69">
        <w:rPr>
          <w:color w:val="000000"/>
          <w:szCs w:val="27"/>
        </w:rPr>
        <w:t xml:space="preserve"> w ramach projektu „Gmina Pabianice zapewnia dobrą jakość edukacji w Szkole Podstawowej w Bychlewie”</w:t>
      </w:r>
      <w:r>
        <w:rPr>
          <w:color w:val="000000"/>
          <w:szCs w:val="27"/>
        </w:rPr>
        <w:t xml:space="preserve"> </w:t>
      </w:r>
      <w:r w:rsidRPr="000F5F69">
        <w:rPr>
          <w:color w:val="000000"/>
          <w:szCs w:val="27"/>
        </w:rPr>
        <w:t>współfinansowanego z Europejskiego Funduszu Społe</w:t>
      </w:r>
      <w:r w:rsidR="002A145D">
        <w:rPr>
          <w:color w:val="000000"/>
          <w:szCs w:val="27"/>
        </w:rPr>
        <w:t>cznego  w ramach Osi Prioryteto</w:t>
      </w:r>
      <w:r w:rsidRPr="000F5F69">
        <w:rPr>
          <w:color w:val="000000"/>
          <w:szCs w:val="27"/>
        </w:rPr>
        <w:t>wej XI Edukacja Kwalifikacje Umiejętności, Działania XI.1 Wysoka jakość edukacji, Pod-działania XI.1.2 Kształcenie ogólne Regionalnego</w:t>
      </w:r>
      <w:r w:rsidR="002A145D">
        <w:rPr>
          <w:color w:val="000000"/>
          <w:szCs w:val="27"/>
        </w:rPr>
        <w:t xml:space="preserve"> Programu Operacyjnego Wojewódz</w:t>
      </w:r>
      <w:r w:rsidRPr="000F5F69">
        <w:rPr>
          <w:color w:val="000000"/>
          <w:szCs w:val="27"/>
        </w:rPr>
        <w:t>twa Łódzkiego na lata 2014-2020</w:t>
      </w:r>
    </w:p>
    <w:p w14:paraId="0D671837" w14:textId="77777777" w:rsidR="000F5F69" w:rsidRPr="000F5F69" w:rsidRDefault="000F5F69" w:rsidP="000F5F69">
      <w:pPr>
        <w:pStyle w:val="Tekstpodstawowy"/>
        <w:rPr>
          <w:b/>
        </w:rPr>
      </w:pPr>
      <w:r w:rsidRPr="000F5F69">
        <w:rPr>
          <w:b/>
        </w:rPr>
        <w:t>I.</w:t>
      </w:r>
      <w:r w:rsidRPr="000F5F69">
        <w:rPr>
          <w:b/>
        </w:rPr>
        <w:tab/>
      </w:r>
      <w:r w:rsidRPr="000F5F69">
        <w:rPr>
          <w:b/>
          <w:u w:val="single"/>
        </w:rPr>
        <w:t>Nazwa i adres Zamawiającego:</w:t>
      </w:r>
    </w:p>
    <w:p w14:paraId="73BAF00D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 xml:space="preserve">Szkoła Podstawowa im. K. Makuszyńskiego w Bychlewie, </w:t>
      </w:r>
    </w:p>
    <w:p w14:paraId="65980FAB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>Bychlew 13, 95-200 Pabianice</w:t>
      </w:r>
    </w:p>
    <w:p w14:paraId="159DF129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>NIP 7311383082     REGON 001103038</w:t>
      </w:r>
    </w:p>
    <w:p w14:paraId="2165447D" w14:textId="552C8C6A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  <w:lang w:val="en-US"/>
        </w:rPr>
      </w:pPr>
      <w:r w:rsidRPr="00063E2B">
        <w:rPr>
          <w:rFonts w:ascii="Times New Roman" w:eastAsia="Calibri" w:hAnsi="Times New Roman"/>
          <w:spacing w:val="0"/>
          <w:szCs w:val="24"/>
          <w:lang w:val="en-US"/>
        </w:rPr>
        <w:t xml:space="preserve">Tel. 42 214 06 91, </w:t>
      </w:r>
      <w:proofErr w:type="spellStart"/>
      <w:r w:rsidRPr="00063E2B">
        <w:rPr>
          <w:rFonts w:ascii="Times New Roman" w:eastAsia="Calibri" w:hAnsi="Times New Roman"/>
          <w:spacing w:val="0"/>
          <w:szCs w:val="24"/>
          <w:lang w:val="en-US"/>
        </w:rPr>
        <w:t>adres</w:t>
      </w:r>
      <w:proofErr w:type="spellEnd"/>
      <w:r w:rsidRPr="00063E2B">
        <w:rPr>
          <w:rFonts w:ascii="Times New Roman" w:eastAsia="Calibri" w:hAnsi="Times New Roman"/>
          <w:spacing w:val="0"/>
          <w:szCs w:val="24"/>
          <w:lang w:val="en-US"/>
        </w:rPr>
        <w:t xml:space="preserve"> </w:t>
      </w:r>
      <w:proofErr w:type="spellStart"/>
      <w:r w:rsidRPr="00063E2B">
        <w:rPr>
          <w:rFonts w:ascii="Times New Roman" w:eastAsia="Calibri" w:hAnsi="Times New Roman"/>
          <w:spacing w:val="0"/>
          <w:szCs w:val="24"/>
          <w:lang w:val="en-US"/>
        </w:rPr>
        <w:t>mailowy</w:t>
      </w:r>
      <w:proofErr w:type="spellEnd"/>
      <w:r w:rsidRPr="00063E2B">
        <w:rPr>
          <w:rFonts w:ascii="Times New Roman" w:eastAsia="Calibri" w:hAnsi="Times New Roman"/>
          <w:spacing w:val="0"/>
          <w:szCs w:val="24"/>
          <w:lang w:val="en-US"/>
        </w:rPr>
        <w:t xml:space="preserve">: </w:t>
      </w:r>
      <w:r w:rsidRPr="00063E2B">
        <w:rPr>
          <w:rFonts w:ascii="Times New Roman" w:eastAsia="Calibri" w:hAnsi="Times New Roman"/>
          <w:spacing w:val="0"/>
          <w:szCs w:val="24"/>
          <w:lang w:val="en-US"/>
        </w:rPr>
        <w:tab/>
      </w:r>
      <w:r w:rsidRPr="00063E2B">
        <w:rPr>
          <w:rFonts w:ascii="Times New Roman" w:eastAsia="Calibri" w:hAnsi="Times New Roman"/>
          <w:spacing w:val="0"/>
          <w:szCs w:val="24"/>
          <w:lang w:val="en-US"/>
        </w:rPr>
        <w:t>spbychlew13@gmail.com</w:t>
      </w:r>
      <w:r w:rsidRPr="00063E2B">
        <w:rPr>
          <w:rFonts w:ascii="Times New Roman" w:eastAsia="Calibri" w:hAnsi="Times New Roman"/>
          <w:spacing w:val="0"/>
          <w:szCs w:val="24"/>
          <w:lang w:val="en-US"/>
        </w:rPr>
        <w:t xml:space="preserve">, </w:t>
      </w:r>
    </w:p>
    <w:p w14:paraId="673963CB" w14:textId="45012BBA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>BIP: spbychlew.bip.gov.pl</w:t>
      </w:r>
    </w:p>
    <w:p w14:paraId="1FB661E7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</w:p>
    <w:p w14:paraId="32D697C3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 xml:space="preserve">w imieniu której czynności związane z procedurą zamówienia publicznego prowadzi </w:t>
      </w:r>
    </w:p>
    <w:p w14:paraId="6D88DA32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 xml:space="preserve">Gmina Pabianice z siedzibą w Pabianicach, ul. Torowa 21, 95-200 Pabianice, </w:t>
      </w:r>
    </w:p>
    <w:p w14:paraId="36279F82" w14:textId="77777777" w:rsid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  <w:r w:rsidRPr="00063E2B">
        <w:rPr>
          <w:rFonts w:ascii="Times New Roman" w:eastAsia="Calibri" w:hAnsi="Times New Roman"/>
          <w:spacing w:val="0"/>
          <w:szCs w:val="24"/>
        </w:rPr>
        <w:t>NIP: 731-191-39-30, REGON: 472057804</w:t>
      </w:r>
    </w:p>
    <w:p w14:paraId="4EE424D1" w14:textId="77777777" w:rsidR="00063E2B" w:rsidRPr="00063E2B" w:rsidRDefault="00063E2B" w:rsidP="00063E2B">
      <w:pPr>
        <w:pStyle w:val="Tekstpodstawowy"/>
        <w:spacing w:after="0" w:line="240" w:lineRule="auto"/>
        <w:rPr>
          <w:rFonts w:ascii="Times New Roman" w:eastAsia="Calibri" w:hAnsi="Times New Roman"/>
          <w:spacing w:val="0"/>
          <w:szCs w:val="24"/>
        </w:rPr>
      </w:pPr>
    </w:p>
    <w:p w14:paraId="0105BC27" w14:textId="77777777" w:rsidR="000F5F69" w:rsidRDefault="000F5F69" w:rsidP="000F5F69">
      <w:pPr>
        <w:pStyle w:val="Tekstpodstawowy"/>
      </w:pPr>
      <w:r>
        <w:t>II.</w:t>
      </w:r>
      <w:r>
        <w:tab/>
      </w:r>
      <w:r>
        <w:rPr>
          <w:u w:val="single"/>
        </w:rPr>
        <w:t xml:space="preserve">Opis przedmiotu zamówienia - </w:t>
      </w:r>
      <w:r>
        <w:t xml:space="preserve"> </w:t>
      </w:r>
      <w:r>
        <w:rPr>
          <w:b/>
          <w:bCs/>
        </w:rPr>
        <w:t>stanowi załącznik nr 1 do niniejszej oferty</w:t>
      </w:r>
    </w:p>
    <w:p w14:paraId="540FDB50" w14:textId="77777777" w:rsidR="000F5F69" w:rsidRPr="00227875" w:rsidRDefault="000F5F69" w:rsidP="00227875">
      <w:pPr>
        <w:pStyle w:val="Tekstpodstawowy"/>
        <w:spacing w:after="120"/>
        <w:rPr>
          <w:sz w:val="22"/>
        </w:rPr>
      </w:pPr>
      <w:r w:rsidRPr="00227875">
        <w:rPr>
          <w:sz w:val="22"/>
        </w:rPr>
        <w:tab/>
      </w:r>
      <w:r w:rsidRPr="00227875">
        <w:rPr>
          <w:b/>
          <w:bCs/>
          <w:sz w:val="22"/>
        </w:rPr>
        <w:t xml:space="preserve">a/ </w:t>
      </w:r>
      <w:r w:rsidRPr="00227875">
        <w:rPr>
          <w:b/>
          <w:sz w:val="22"/>
        </w:rPr>
        <w:t>termin wykonania zamówienia (</w:t>
      </w:r>
      <w:proofErr w:type="spellStart"/>
      <w:r w:rsidRPr="00227875">
        <w:rPr>
          <w:b/>
          <w:sz w:val="22"/>
        </w:rPr>
        <w:t>dd.mm.rrrr</w:t>
      </w:r>
      <w:proofErr w:type="spellEnd"/>
      <w:r w:rsidRPr="00227875">
        <w:rPr>
          <w:b/>
          <w:sz w:val="22"/>
        </w:rPr>
        <w:t>)</w:t>
      </w:r>
      <w:r w:rsidRPr="00227875">
        <w:rPr>
          <w:sz w:val="22"/>
        </w:rPr>
        <w:t>: ………………………………..</w:t>
      </w:r>
    </w:p>
    <w:p w14:paraId="7F5D8046" w14:textId="77777777" w:rsidR="000F5F69" w:rsidRPr="00227875" w:rsidRDefault="000F5F69" w:rsidP="00227875">
      <w:pPr>
        <w:pStyle w:val="Tekstpodstawowy"/>
        <w:spacing w:after="120"/>
        <w:rPr>
          <w:b/>
          <w:sz w:val="22"/>
        </w:rPr>
      </w:pPr>
      <w:r w:rsidRPr="00227875">
        <w:rPr>
          <w:sz w:val="22"/>
        </w:rPr>
        <w:tab/>
      </w:r>
      <w:r w:rsidRPr="00227875">
        <w:rPr>
          <w:b/>
          <w:bCs/>
          <w:sz w:val="22"/>
        </w:rPr>
        <w:t>b/</w:t>
      </w:r>
      <w:r w:rsidRPr="00227875">
        <w:rPr>
          <w:sz w:val="22"/>
        </w:rPr>
        <w:t xml:space="preserve"> </w:t>
      </w:r>
      <w:r w:rsidRPr="00227875">
        <w:rPr>
          <w:b/>
          <w:sz w:val="22"/>
        </w:rPr>
        <w:t xml:space="preserve">warunki płatności: </w:t>
      </w:r>
      <w:r w:rsidRPr="00227875">
        <w:rPr>
          <w:sz w:val="22"/>
        </w:rPr>
        <w:t>podstawą zapłaty wynagrodzenia będzie prawidłowo wystawiona faktura VAT po zakończeniu i odebraniu przedmiotu zamówienia przez zamawiającego, na podstawie protokołu odbioru końcowego</w:t>
      </w:r>
    </w:p>
    <w:p w14:paraId="410EFE88" w14:textId="77777777" w:rsidR="000F5F69" w:rsidRPr="00227875" w:rsidRDefault="000F5F69" w:rsidP="00227875">
      <w:pPr>
        <w:pStyle w:val="Tekstpodstawowy"/>
        <w:spacing w:after="120"/>
        <w:rPr>
          <w:b/>
          <w:sz w:val="22"/>
        </w:rPr>
      </w:pPr>
      <w:r w:rsidRPr="00227875">
        <w:rPr>
          <w:b/>
          <w:sz w:val="22"/>
        </w:rPr>
        <w:tab/>
        <w:t xml:space="preserve">c/ forma płatności: </w:t>
      </w:r>
      <w:r w:rsidRPr="00227875">
        <w:rPr>
          <w:sz w:val="22"/>
        </w:rPr>
        <w:t>przelew</w:t>
      </w:r>
    </w:p>
    <w:p w14:paraId="7747800B" w14:textId="77777777" w:rsidR="000F5F69" w:rsidRDefault="000F5F69" w:rsidP="00227875">
      <w:pPr>
        <w:pStyle w:val="Tekstpodstawowy"/>
        <w:spacing w:after="120"/>
        <w:rPr>
          <w:sz w:val="22"/>
        </w:rPr>
      </w:pPr>
      <w:r w:rsidRPr="00227875">
        <w:rPr>
          <w:b/>
          <w:sz w:val="22"/>
        </w:rPr>
        <w:tab/>
        <w:t xml:space="preserve">d/termin płatności: </w:t>
      </w:r>
      <w:r w:rsidRPr="00227875">
        <w:rPr>
          <w:sz w:val="22"/>
        </w:rPr>
        <w:t>21 dni od skutecznego złożenia faktury</w:t>
      </w:r>
    </w:p>
    <w:p w14:paraId="6F0ADC12" w14:textId="77777777" w:rsidR="00227875" w:rsidRPr="00227875" w:rsidRDefault="00227875" w:rsidP="00227875">
      <w:pPr>
        <w:pStyle w:val="Tekstpodstawowy"/>
        <w:spacing w:after="120"/>
        <w:rPr>
          <w:sz w:val="22"/>
        </w:rPr>
      </w:pPr>
    </w:p>
    <w:p w14:paraId="0D0821A2" w14:textId="77777777" w:rsidR="000F5F69" w:rsidRDefault="000F5F69" w:rsidP="000F5F69">
      <w:pPr>
        <w:pStyle w:val="Tekstpodstawowy"/>
      </w:pPr>
      <w:r>
        <w:t>III.</w:t>
      </w:r>
      <w:r>
        <w:tab/>
      </w:r>
      <w:r>
        <w:rPr>
          <w:u w:val="single"/>
        </w:rPr>
        <w:t>Forma złożenia oferty</w:t>
      </w:r>
    </w:p>
    <w:p w14:paraId="0BFEEC3E" w14:textId="3B9ED4BF" w:rsidR="000F5F69" w:rsidRPr="00227875" w:rsidRDefault="000F5F69" w:rsidP="000F5F69">
      <w:pPr>
        <w:pStyle w:val="Tekstpodstawowy"/>
        <w:rPr>
          <w:sz w:val="22"/>
        </w:rPr>
      </w:pPr>
      <w:r w:rsidRPr="00227875">
        <w:rPr>
          <w:sz w:val="22"/>
        </w:rPr>
        <w:t xml:space="preserve">Ofertę na formularzu ofertowym należy złożyć w terminie do dnia </w:t>
      </w:r>
      <w:r w:rsidRPr="00227875">
        <w:rPr>
          <w:b/>
          <w:bCs/>
          <w:sz w:val="22"/>
        </w:rPr>
        <w:t>24.03.2017 r.</w:t>
      </w:r>
      <w:r w:rsidRPr="00227875">
        <w:rPr>
          <w:sz w:val="22"/>
        </w:rPr>
        <w:t xml:space="preserve"> </w:t>
      </w:r>
      <w:r w:rsidRPr="00227875">
        <w:rPr>
          <w:b/>
          <w:sz w:val="22"/>
        </w:rPr>
        <w:t>do godziny 14:00</w:t>
      </w:r>
      <w:r w:rsidRPr="00227875">
        <w:rPr>
          <w:sz w:val="22"/>
        </w:rPr>
        <w:t xml:space="preserve"> w formie pisemnej (osobiście, listownie, kurierem) na adres jak w pkt. 1 w zamkniętej kopercie z dopiskiem „</w:t>
      </w:r>
      <w:r w:rsidRPr="00227875">
        <w:rPr>
          <w:b/>
          <w:bCs/>
          <w:sz w:val="22"/>
          <w:lang w:eastAsia="pl-PL"/>
        </w:rPr>
        <w:t>Oferta na publikacje do biblioteki SP Bychlew – projekt UE”</w:t>
      </w:r>
    </w:p>
    <w:p w14:paraId="1CDCA988" w14:textId="77777777" w:rsidR="00227875" w:rsidRDefault="00227875">
      <w:pPr>
        <w:jc w:val="left"/>
      </w:pPr>
      <w:r>
        <w:br w:type="page"/>
      </w:r>
    </w:p>
    <w:p w14:paraId="4DB9B654" w14:textId="30269173" w:rsidR="000F5F69" w:rsidRDefault="000F5F69" w:rsidP="000F5F69">
      <w:pPr>
        <w:pStyle w:val="Tekstpodstawowy"/>
      </w:pPr>
      <w:r>
        <w:lastRenderedPageBreak/>
        <w:t>IV.</w:t>
      </w:r>
      <w:r>
        <w:tab/>
      </w:r>
      <w:r w:rsidR="00E5570E">
        <w:rPr>
          <w:u w:val="single"/>
        </w:rPr>
        <w:t>Nazwa i adres DOSTAWCY</w:t>
      </w:r>
    </w:p>
    <w:p w14:paraId="68948A02" w14:textId="77777777" w:rsidR="000F5F69" w:rsidRDefault="000F5F69" w:rsidP="00227875">
      <w:pPr>
        <w:pStyle w:val="Tekstpodstawowy"/>
        <w:spacing w:after="0"/>
      </w:pPr>
      <w:r>
        <w:tab/>
        <w:t>Nazwa: ………………………………………………………………</w:t>
      </w:r>
    </w:p>
    <w:p w14:paraId="257F523C" w14:textId="77777777" w:rsidR="000F5F69" w:rsidRDefault="000F5F69" w:rsidP="00227875">
      <w:pPr>
        <w:pStyle w:val="Tekstpodstawowy"/>
        <w:spacing w:after="0"/>
      </w:pPr>
      <w:r>
        <w:t xml:space="preserve">                         ………………………………………………………………….               </w:t>
      </w:r>
      <w:r>
        <w:tab/>
      </w:r>
    </w:p>
    <w:p w14:paraId="208283AB" w14:textId="77777777" w:rsidR="000F5F69" w:rsidRDefault="000F5F69" w:rsidP="00227875">
      <w:pPr>
        <w:pStyle w:val="Tekstpodstawowy"/>
        <w:spacing w:after="0"/>
      </w:pPr>
      <w:r>
        <w:tab/>
        <w:t>Adres: …………………………………………………………………..</w:t>
      </w:r>
    </w:p>
    <w:p w14:paraId="4A01EF9E" w14:textId="77777777" w:rsidR="000F5F69" w:rsidRDefault="000F5F69" w:rsidP="00227875">
      <w:pPr>
        <w:pStyle w:val="Tekstpodstawowy"/>
        <w:spacing w:after="0"/>
      </w:pPr>
      <w:r>
        <w:t xml:space="preserve">                        …………………………………………………………………..   </w:t>
      </w:r>
    </w:p>
    <w:p w14:paraId="47525897" w14:textId="77777777" w:rsidR="000F5F69" w:rsidRDefault="000F5F69" w:rsidP="00227875">
      <w:pPr>
        <w:pStyle w:val="Tekstpodstawowy"/>
        <w:spacing w:after="0"/>
      </w:pPr>
      <w:r>
        <w:tab/>
        <w:t>NIP ………………………………………………………………………</w:t>
      </w:r>
      <w:r>
        <w:tab/>
      </w:r>
    </w:p>
    <w:p w14:paraId="0ED2E8DE" w14:textId="77777777" w:rsidR="00227875" w:rsidRDefault="00227875" w:rsidP="000F5F69">
      <w:pPr>
        <w:pStyle w:val="Tekstpodstawowy"/>
      </w:pPr>
    </w:p>
    <w:p w14:paraId="3D1D6AAD" w14:textId="57548744" w:rsidR="000F5F69" w:rsidRDefault="000F5F69" w:rsidP="00227875">
      <w:pPr>
        <w:pStyle w:val="Tekstpodstawowy"/>
        <w:widowControl w:val="0"/>
        <w:numPr>
          <w:ilvl w:val="0"/>
          <w:numId w:val="25"/>
        </w:numPr>
        <w:tabs>
          <w:tab w:val="clear" w:pos="720"/>
          <w:tab w:val="num" w:pos="360"/>
        </w:tabs>
        <w:suppressAutoHyphens/>
        <w:spacing w:after="120" w:line="240" w:lineRule="auto"/>
        <w:ind w:hanging="720"/>
      </w:pPr>
      <w:r>
        <w:t>Oferuję przedmiot zamówienia łącznie za:</w:t>
      </w:r>
    </w:p>
    <w:p w14:paraId="2C92562D" w14:textId="60D61A69" w:rsidR="000F5F69" w:rsidRDefault="000F5F69" w:rsidP="00227875">
      <w:pPr>
        <w:pStyle w:val="Tekstpodstawowy"/>
        <w:spacing w:after="0"/>
      </w:pPr>
      <w:r>
        <w:t>Cenę netto :</w:t>
      </w:r>
      <w:r>
        <w:tab/>
        <w:t>zł …………………………………………….............................</w:t>
      </w:r>
    </w:p>
    <w:p w14:paraId="0500C256" w14:textId="17219C7F" w:rsidR="000F5F69" w:rsidRDefault="000F5F69" w:rsidP="00227875">
      <w:pPr>
        <w:pStyle w:val="Tekstpodstawowy"/>
        <w:spacing w:after="0"/>
      </w:pPr>
      <w:r>
        <w:t>Podatek VAT:</w:t>
      </w:r>
      <w:r>
        <w:tab/>
        <w:t>zł……………………………………………..............................</w:t>
      </w:r>
    </w:p>
    <w:p w14:paraId="092C0362" w14:textId="47B7DCEF" w:rsidR="000F5F69" w:rsidRDefault="000F5F69" w:rsidP="00227875">
      <w:pPr>
        <w:pStyle w:val="Tekstpodstawowy"/>
        <w:spacing w:after="0"/>
      </w:pPr>
      <w:r>
        <w:t>Cenę brutto:</w:t>
      </w:r>
      <w:r>
        <w:tab/>
        <w:t>zł……………………………………………..............................</w:t>
      </w:r>
    </w:p>
    <w:p w14:paraId="788A8B88" w14:textId="39C59CBA" w:rsidR="000F5F69" w:rsidRDefault="000F5F69" w:rsidP="00227875">
      <w:pPr>
        <w:pStyle w:val="Tekstpodstawowy"/>
        <w:spacing w:after="0"/>
      </w:pPr>
      <w:r>
        <w:t>Słownie brutto: ……………………………………...........................................</w:t>
      </w:r>
    </w:p>
    <w:p w14:paraId="7617E4CD" w14:textId="77777777" w:rsidR="000F5F69" w:rsidRDefault="000F5F69" w:rsidP="000F5F69">
      <w:pPr>
        <w:pStyle w:val="Tekstpodstawowy"/>
      </w:pPr>
      <w:r>
        <w:t>Powyższa cena obejmuje wszystkie składniki kosztowe zamówienia.</w:t>
      </w:r>
    </w:p>
    <w:p w14:paraId="0DB18B2E" w14:textId="06396BF3" w:rsidR="000F5F69" w:rsidRDefault="000F5F69" w:rsidP="00227875">
      <w:pPr>
        <w:pStyle w:val="Tekstpodstawowy"/>
        <w:spacing w:after="0"/>
      </w:pPr>
      <w:r>
        <w:t>Do oferty załączono szczegółowe zestawienie cenowe – zał. nr 2 do oferty.</w:t>
      </w:r>
    </w:p>
    <w:p w14:paraId="3C9DDA77" w14:textId="77777777" w:rsidR="00227875" w:rsidRDefault="00227875" w:rsidP="00227875">
      <w:pPr>
        <w:pStyle w:val="Tekstpodstawowy"/>
        <w:spacing w:after="0"/>
      </w:pPr>
    </w:p>
    <w:p w14:paraId="403ECD65" w14:textId="25B73850" w:rsidR="000F5F69" w:rsidRDefault="000F5F69" w:rsidP="000F5F69">
      <w:pPr>
        <w:pStyle w:val="Tekstpodstawowy"/>
        <w:widowControl w:val="0"/>
        <w:numPr>
          <w:ilvl w:val="0"/>
          <w:numId w:val="26"/>
        </w:numPr>
        <w:suppressAutoHyphens/>
        <w:spacing w:after="120" w:line="240" w:lineRule="auto"/>
        <w:rPr>
          <w:rFonts w:cs="Lucida Grande"/>
        </w:rPr>
      </w:pPr>
      <w:r>
        <w:rPr>
          <w:rFonts w:cs="Lucida Grande"/>
        </w:rPr>
        <w:t>Jak</w:t>
      </w:r>
      <w:r w:rsidR="00D748F6">
        <w:rPr>
          <w:rFonts w:cs="Lucida Grande"/>
        </w:rPr>
        <w:t>o oferent/wykonawca</w:t>
      </w:r>
      <w:bookmarkStart w:id="0" w:name="_GoBack"/>
      <w:bookmarkEnd w:id="0"/>
      <w:r>
        <w:rPr>
          <w:rFonts w:cs="Lucida Grande"/>
        </w:rPr>
        <w:t xml:space="preserve"> oświadczam, że:</w:t>
      </w:r>
    </w:p>
    <w:p w14:paraId="0127860A" w14:textId="6229CC5F" w:rsidR="000F5F69" w:rsidRDefault="000F5F69" w:rsidP="000F5F69">
      <w:pPr>
        <w:pStyle w:val="Tekstpodstawowy"/>
      </w:pPr>
      <w:r>
        <w:rPr>
          <w:bCs/>
        </w:rPr>
        <w:t xml:space="preserve">a) </w:t>
      </w:r>
      <w:r>
        <w:t>Zapoznałem się z opisem przedmiotu zamówienia zawartym w załączniku nr 1 do zapytania ofertowego i nie wnoszę do niego zastrzeżeń.</w:t>
      </w:r>
    </w:p>
    <w:p w14:paraId="644DDD0F" w14:textId="6A985FA0" w:rsidR="000F5F69" w:rsidRDefault="000F5F69" w:rsidP="000F5F69">
      <w:pPr>
        <w:pStyle w:val="Tekstpodstawowy"/>
      </w:pPr>
      <w:r>
        <w:t>b) Zapoznałem się z projektem umowy i nie wnoszę do niego zastrzeżeń.</w:t>
      </w:r>
    </w:p>
    <w:p w14:paraId="1A2687D5" w14:textId="1C6BAF51" w:rsidR="000F5F69" w:rsidRDefault="000F5F69" w:rsidP="000F5F69">
      <w:pPr>
        <w:pStyle w:val="Tekstpodstawowy"/>
        <w:widowControl w:val="0"/>
        <w:numPr>
          <w:ilvl w:val="0"/>
          <w:numId w:val="27"/>
        </w:numPr>
        <w:suppressAutoHyphens/>
        <w:spacing w:after="120" w:line="240" w:lineRule="auto"/>
      </w:pPr>
      <w:r>
        <w:t>Załącznikami do niniejszego formularza oferty stanowiącymi integralną część oferty są:</w:t>
      </w:r>
    </w:p>
    <w:p w14:paraId="5335AD3A" w14:textId="2D2934E0" w:rsidR="000F5F69" w:rsidRDefault="000F5F69" w:rsidP="000F5F69">
      <w:pPr>
        <w:pStyle w:val="Tekstpodstawowy"/>
        <w:ind w:left="567"/>
      </w:pPr>
      <w:r>
        <w:t>1) Opis przedmiotu zamówienia</w:t>
      </w:r>
    </w:p>
    <w:p w14:paraId="6A317BE2" w14:textId="54A34E75" w:rsidR="000F5F69" w:rsidRDefault="000F5F69" w:rsidP="000F5F69">
      <w:pPr>
        <w:pStyle w:val="Tekstpodstawowy"/>
        <w:ind w:left="567"/>
      </w:pPr>
      <w:r>
        <w:t>2) Zestawienie cenowe</w:t>
      </w:r>
    </w:p>
    <w:p w14:paraId="4D436269" w14:textId="15EF5388" w:rsidR="000F5F69" w:rsidRDefault="000F5F69" w:rsidP="000F5F69">
      <w:pPr>
        <w:pStyle w:val="Tekstpodstawowy"/>
        <w:ind w:left="567"/>
      </w:pPr>
      <w:r>
        <w:t xml:space="preserve">3) </w:t>
      </w:r>
      <w:r>
        <w:rPr>
          <w:sz w:val="22"/>
          <w:szCs w:val="22"/>
        </w:rPr>
        <w:t>Odpis z właściwego rejestru: …………………………………………..</w:t>
      </w:r>
      <w:r>
        <w:tab/>
      </w:r>
    </w:p>
    <w:p w14:paraId="3AD7BE01" w14:textId="693A36AB" w:rsidR="000F5F69" w:rsidRDefault="001B3D68" w:rsidP="000F5F69">
      <w:pPr>
        <w:pStyle w:val="Tekstpodstawowy"/>
        <w:ind w:left="567"/>
      </w:pPr>
      <w:r>
        <w:t>4</w:t>
      </w:r>
      <w:r w:rsidR="000F5F69">
        <w:t>) Oświadczenie o braku powiązań z zamawiającym osobowo lub kapitałowo.</w:t>
      </w:r>
    </w:p>
    <w:p w14:paraId="01A0F31A" w14:textId="12D071BB" w:rsidR="000F5F69" w:rsidRDefault="001B3D68" w:rsidP="000F5F69">
      <w:pPr>
        <w:pStyle w:val="Tekstpodstawowy"/>
        <w:ind w:left="567"/>
      </w:pPr>
      <w:r>
        <w:t>5</w:t>
      </w:r>
      <w:r w:rsidR="000F5F69">
        <w:t>) Pełnomocnictwo (jeśli dotyczy)</w:t>
      </w:r>
    </w:p>
    <w:p w14:paraId="169ACB8B" w14:textId="7B488943" w:rsidR="000F5F69" w:rsidRDefault="001B3D68" w:rsidP="000F5F69">
      <w:pPr>
        <w:pStyle w:val="Tekstpodstawowy"/>
        <w:ind w:left="567"/>
      </w:pPr>
      <w:r>
        <w:t>6</w:t>
      </w:r>
      <w:r w:rsidR="000F5F69">
        <w:t>) Inne:…………………………………………………………………</w:t>
      </w:r>
    </w:p>
    <w:p w14:paraId="2F968A33" w14:textId="77777777" w:rsidR="000F5F69" w:rsidRDefault="000F5F69" w:rsidP="000F5F69">
      <w:pPr>
        <w:pStyle w:val="Tekstpodstawowy"/>
      </w:pPr>
    </w:p>
    <w:p w14:paraId="4C3C33C3" w14:textId="77777777" w:rsidR="00227875" w:rsidRDefault="00227875" w:rsidP="000F5F69">
      <w:pPr>
        <w:pStyle w:val="Tekstpodstawowy"/>
      </w:pPr>
    </w:p>
    <w:p w14:paraId="4F5898EC" w14:textId="77777777" w:rsidR="000F5F69" w:rsidRDefault="000F5F69" w:rsidP="000F5F69">
      <w:pPr>
        <w:pStyle w:val="Tekstpodstawowy"/>
        <w:rPr>
          <w:sz w:val="20"/>
        </w:rPr>
      </w:pPr>
      <w:r>
        <w:t xml:space="preserve">      </w:t>
      </w:r>
      <w:r>
        <w:rPr>
          <w:sz w:val="20"/>
        </w:rPr>
        <w:t xml:space="preserve"> Miejscowość i Data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0"/>
        </w:rPr>
        <w:t xml:space="preserve">Podpis osoby uprawnionej </w:t>
      </w:r>
    </w:p>
    <w:p w14:paraId="0CB22C29" w14:textId="14EF73B3" w:rsidR="000F5F69" w:rsidRDefault="000F5F69" w:rsidP="000F5F69">
      <w:pPr>
        <w:pStyle w:val="Tekstpodstawowy"/>
        <w:ind w:left="5954"/>
      </w:pPr>
      <w:r>
        <w:rPr>
          <w:sz w:val="20"/>
        </w:rPr>
        <w:t>i pieczęć oferenta</w:t>
      </w:r>
    </w:p>
    <w:sectPr w:rsidR="000F5F69" w:rsidSect="00AF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B91B" w14:textId="77777777" w:rsidR="006936C4" w:rsidRDefault="006936C4">
      <w:r>
        <w:separator/>
      </w:r>
    </w:p>
  </w:endnote>
  <w:endnote w:type="continuationSeparator" w:id="0">
    <w:p w14:paraId="30B9803A" w14:textId="77777777" w:rsidR="006936C4" w:rsidRDefault="0069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80"/>
    <w:family w:val="auto"/>
    <w:pitch w:val="variable"/>
  </w:font>
  <w:font w:name="Lucida Grande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2448" w14:textId="77777777" w:rsidR="000404F8" w:rsidRDefault="00040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1BAB" w14:textId="69350440" w:rsidR="00063756" w:rsidRDefault="00362EA4" w:rsidP="00063756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Biuro Projektu: </w:t>
    </w:r>
    <w:r w:rsidR="00063756" w:rsidRPr="00D321F4">
      <w:rPr>
        <w:color w:val="808080"/>
        <w:sz w:val="16"/>
        <w:szCs w:val="16"/>
      </w:rPr>
      <w:t>Urząd Gminy Pabianice</w:t>
    </w:r>
    <w:r w:rsidR="00063756">
      <w:rPr>
        <w:color w:val="808080"/>
        <w:sz w:val="16"/>
        <w:szCs w:val="16"/>
      </w:rPr>
      <w:t xml:space="preserve"> </w:t>
    </w:r>
    <w:r w:rsidR="000404F8">
      <w:rPr>
        <w:color w:val="808080"/>
        <w:sz w:val="16"/>
        <w:szCs w:val="16"/>
      </w:rPr>
      <w:t xml:space="preserve">ul. </w:t>
    </w:r>
    <w:r w:rsidR="000404F8" w:rsidRPr="000404F8">
      <w:rPr>
        <w:color w:val="808080"/>
        <w:sz w:val="16"/>
        <w:szCs w:val="16"/>
      </w:rPr>
      <w:t>Torowa 21 w P</w:t>
    </w:r>
    <w:r w:rsidR="000404F8">
      <w:rPr>
        <w:color w:val="808080"/>
        <w:sz w:val="16"/>
        <w:szCs w:val="16"/>
      </w:rPr>
      <w:t>abianicach</w:t>
    </w:r>
    <w:r w:rsidR="00063756" w:rsidRPr="000404F8">
      <w:rPr>
        <w:color w:val="808080"/>
        <w:sz w:val="16"/>
        <w:szCs w:val="16"/>
      </w:rPr>
      <w:t xml:space="preserve">∙ tel./fax (+ 48 42) 213 96 60, (+ 48 42) 213 96 76 ∙ </w:t>
    </w:r>
    <w:hyperlink r:id="rId1" w:history="1">
      <w:r w:rsidR="00063756" w:rsidRPr="000404F8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="00063756" w:rsidRPr="000404F8">
      <w:rPr>
        <w:color w:val="808080"/>
        <w:sz w:val="16"/>
        <w:szCs w:val="16"/>
      </w:rPr>
      <w:t xml:space="preserve"> ∙ e-mail: </w:t>
    </w:r>
    <w:r w:rsidR="000404F8" w:rsidRPr="000404F8">
      <w:rPr>
        <w:color w:val="808080"/>
        <w:sz w:val="16"/>
        <w:szCs w:val="16"/>
      </w:rPr>
      <w:t>gmina@pabianice.gmina.pl</w:t>
    </w:r>
    <w:r w:rsidR="000404F8">
      <w:rPr>
        <w:color w:val="808080"/>
        <w:sz w:val="16"/>
        <w:szCs w:val="16"/>
      </w:rPr>
      <w:t xml:space="preserve"> lub</w:t>
    </w:r>
  </w:p>
  <w:p w14:paraId="55F24344" w14:textId="31F0EE3B" w:rsidR="00063756" w:rsidRPr="000404F8" w:rsidRDefault="000404F8" w:rsidP="000404F8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Szkoła Podstawowa w Bychlewie, Bychlew 13, 95-200 Pabianice, tel. 42 214 09 09, </w:t>
    </w:r>
    <w:r w:rsidRPr="000404F8">
      <w:rPr>
        <w:b/>
        <w:bCs/>
        <w:color w:val="808080"/>
        <w:sz w:val="16"/>
        <w:szCs w:val="16"/>
      </w:rPr>
      <w:t>spbychlew13@gmail.com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0455" w14:textId="6FCED16E" w:rsidR="00E13972" w:rsidRPr="00D321F4" w:rsidRDefault="00D321F4" w:rsidP="00D321F4">
    <w:pPr>
      <w:pStyle w:val="Stopka"/>
      <w:jc w:val="center"/>
      <w:rPr>
        <w:color w:val="808080"/>
        <w:sz w:val="16"/>
        <w:szCs w:val="16"/>
      </w:rPr>
    </w:pPr>
    <w:r w:rsidRPr="00D321F4">
      <w:rPr>
        <w:color w:val="808080"/>
        <w:sz w:val="16"/>
        <w:szCs w:val="16"/>
      </w:rPr>
      <w:t>Urząd Gminy</w:t>
    </w:r>
    <w:r w:rsidR="003554DA">
      <w:rPr>
        <w:color w:val="808080"/>
        <w:sz w:val="16"/>
        <w:szCs w:val="16"/>
      </w:rPr>
      <w:t xml:space="preserve"> w</w:t>
    </w:r>
    <w:r w:rsidRPr="00D321F4">
      <w:rPr>
        <w:color w:val="808080"/>
        <w:sz w:val="16"/>
        <w:szCs w:val="16"/>
      </w:rPr>
      <w:t xml:space="preserve"> Pabianic</w:t>
    </w:r>
    <w:r w:rsidR="003554DA">
      <w:rPr>
        <w:color w:val="808080"/>
        <w:sz w:val="16"/>
        <w:szCs w:val="16"/>
      </w:rPr>
      <w:t>ach</w:t>
    </w:r>
    <w:r w:rsidR="00E250CF">
      <w:rPr>
        <w:color w:val="808080"/>
        <w:sz w:val="16"/>
        <w:szCs w:val="16"/>
      </w:rPr>
      <w:t xml:space="preserve"> </w:t>
    </w:r>
    <w:r w:rsidRPr="00D321F4">
      <w:rPr>
        <w:color w:val="808080"/>
        <w:sz w:val="16"/>
        <w:szCs w:val="16"/>
      </w:rPr>
      <w:t xml:space="preserve">∙ tel./fax (+ 48 42) 213 96 60, (+ 48 42) 213 96 76 ∙ </w:t>
    </w:r>
    <w:r w:rsidR="00D70C06">
      <w:rPr>
        <w:color w:val="808080"/>
        <w:sz w:val="16"/>
        <w:szCs w:val="16"/>
      </w:rPr>
      <w:br/>
    </w:r>
    <w:hyperlink r:id="rId1" w:history="1">
      <w:r w:rsidRPr="00D321F4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Pr="00D321F4">
      <w:rPr>
        <w:color w:val="808080"/>
        <w:sz w:val="16"/>
        <w:szCs w:val="16"/>
      </w:rPr>
      <w:t xml:space="preserve"> ∙ e-mail: gmina@pabianice.gmina.pl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87F5" w14:textId="77777777" w:rsidR="006936C4" w:rsidRDefault="006936C4">
      <w:r>
        <w:separator/>
      </w:r>
    </w:p>
  </w:footnote>
  <w:footnote w:type="continuationSeparator" w:id="0">
    <w:p w14:paraId="7CB207EE" w14:textId="77777777" w:rsidR="006936C4" w:rsidRDefault="0069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07A3" w14:textId="77777777" w:rsidR="000404F8" w:rsidRDefault="00040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04970" w14:textId="68A30351" w:rsidR="00E13972" w:rsidRDefault="00E13972">
    <w:pPr>
      <w:pStyle w:val="Nagwek"/>
    </w:pPr>
    <w:r>
      <w:tab/>
    </w:r>
    <w:r w:rsidR="000404F8">
      <w:t>-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4584" w14:textId="0E967071" w:rsidR="008A386C" w:rsidRDefault="00321C62" w:rsidP="008A386C">
    <w:pPr>
      <w:pStyle w:val="Nagwek"/>
      <w:tabs>
        <w:tab w:val="left" w:pos="595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FA5D25" wp14:editId="396AE03F">
          <wp:simplePos x="0" y="0"/>
          <wp:positionH relativeFrom="column">
            <wp:posOffset>-518795</wp:posOffset>
          </wp:positionH>
          <wp:positionV relativeFrom="paragraph">
            <wp:posOffset>-79375</wp:posOffset>
          </wp:positionV>
          <wp:extent cx="6616237" cy="72479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naglowk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237" cy="72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C0F8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CBCC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CD00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4A9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7C02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A293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AF5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2A6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82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25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2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2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3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3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52F7E10"/>
    <w:multiLevelType w:val="hybridMultilevel"/>
    <w:tmpl w:val="0268ACA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7296341"/>
    <w:multiLevelType w:val="hybridMultilevel"/>
    <w:tmpl w:val="48AC733E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250B3"/>
    <w:multiLevelType w:val="hybridMultilevel"/>
    <w:tmpl w:val="B48E2B68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C0531"/>
    <w:multiLevelType w:val="hybridMultilevel"/>
    <w:tmpl w:val="722C7716"/>
    <w:lvl w:ilvl="0" w:tplc="C6B8FEBA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6305B1B"/>
    <w:multiLevelType w:val="hybridMultilevel"/>
    <w:tmpl w:val="C4EC4BF2"/>
    <w:lvl w:ilvl="0" w:tplc="C6B8FEBA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CFE7FC2"/>
    <w:multiLevelType w:val="hybridMultilevel"/>
    <w:tmpl w:val="E7F647EC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C3E9E"/>
    <w:multiLevelType w:val="singleLevel"/>
    <w:tmpl w:val="37E252A4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0" w15:restartNumberingAfterBreak="0">
    <w:nsid w:val="5D704C48"/>
    <w:multiLevelType w:val="singleLevel"/>
    <w:tmpl w:val="413C0F22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1" w15:restartNumberingAfterBreak="0">
    <w:nsid w:val="61820FE0"/>
    <w:multiLevelType w:val="hybridMultilevel"/>
    <w:tmpl w:val="58D6990E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11AF"/>
    <w:multiLevelType w:val="hybridMultilevel"/>
    <w:tmpl w:val="10087B4E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0FF8"/>
    <w:multiLevelType w:val="singleLevel"/>
    <w:tmpl w:val="CA8A963A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4" w15:restartNumberingAfterBreak="0">
    <w:nsid w:val="6C8B6CF6"/>
    <w:multiLevelType w:val="hybridMultilevel"/>
    <w:tmpl w:val="4288E8CC"/>
    <w:lvl w:ilvl="0" w:tplc="116CE3A2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7A67B8"/>
    <w:multiLevelType w:val="hybridMultilevel"/>
    <w:tmpl w:val="94922B4E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751ED"/>
    <w:multiLevelType w:val="hybridMultilevel"/>
    <w:tmpl w:val="FAEA8A84"/>
    <w:lvl w:ilvl="0" w:tplc="7A32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14"/>
  </w:num>
  <w:num w:numId="19">
    <w:abstractNumId w:val="25"/>
  </w:num>
  <w:num w:numId="20">
    <w:abstractNumId w:val="18"/>
  </w:num>
  <w:num w:numId="21">
    <w:abstractNumId w:val="26"/>
  </w:num>
  <w:num w:numId="22">
    <w:abstractNumId w:val="15"/>
  </w:num>
  <w:num w:numId="23">
    <w:abstractNumId w:val="21"/>
  </w:num>
  <w:num w:numId="24">
    <w:abstractNumId w:val="13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49" fill="f" fillcolor="#0cf" stroke="f">
      <v:fill color="#0cf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3"/>
    <w:rsid w:val="000109C2"/>
    <w:rsid w:val="0003525E"/>
    <w:rsid w:val="000404F8"/>
    <w:rsid w:val="00063756"/>
    <w:rsid w:val="00063E2B"/>
    <w:rsid w:val="0008054E"/>
    <w:rsid w:val="0008441F"/>
    <w:rsid w:val="000F5F69"/>
    <w:rsid w:val="0013075D"/>
    <w:rsid w:val="001354CC"/>
    <w:rsid w:val="001556E2"/>
    <w:rsid w:val="0015610E"/>
    <w:rsid w:val="00197BA1"/>
    <w:rsid w:val="001A227E"/>
    <w:rsid w:val="001B3D68"/>
    <w:rsid w:val="001B4F55"/>
    <w:rsid w:val="001C5187"/>
    <w:rsid w:val="001D372C"/>
    <w:rsid w:val="001E074E"/>
    <w:rsid w:val="00201447"/>
    <w:rsid w:val="00203ABF"/>
    <w:rsid w:val="00207704"/>
    <w:rsid w:val="002269A0"/>
    <w:rsid w:val="00227875"/>
    <w:rsid w:val="002922AE"/>
    <w:rsid w:val="00293C0F"/>
    <w:rsid w:val="002A145D"/>
    <w:rsid w:val="002B21B3"/>
    <w:rsid w:val="002B28EB"/>
    <w:rsid w:val="002D13EF"/>
    <w:rsid w:val="002E0BA4"/>
    <w:rsid w:val="002E47A4"/>
    <w:rsid w:val="002E7F51"/>
    <w:rsid w:val="00300280"/>
    <w:rsid w:val="00321C62"/>
    <w:rsid w:val="0033706A"/>
    <w:rsid w:val="00353B7B"/>
    <w:rsid w:val="003554DA"/>
    <w:rsid w:val="00362EA4"/>
    <w:rsid w:val="00382100"/>
    <w:rsid w:val="0038218D"/>
    <w:rsid w:val="00395FC3"/>
    <w:rsid w:val="00396416"/>
    <w:rsid w:val="003D417F"/>
    <w:rsid w:val="003E3BCE"/>
    <w:rsid w:val="003F5D4A"/>
    <w:rsid w:val="0040440D"/>
    <w:rsid w:val="004050FC"/>
    <w:rsid w:val="0041527D"/>
    <w:rsid w:val="0043674C"/>
    <w:rsid w:val="004664B9"/>
    <w:rsid w:val="004E132C"/>
    <w:rsid w:val="00540C1F"/>
    <w:rsid w:val="00563225"/>
    <w:rsid w:val="00566538"/>
    <w:rsid w:val="0058759D"/>
    <w:rsid w:val="005D15CD"/>
    <w:rsid w:val="005D1F14"/>
    <w:rsid w:val="005E3C70"/>
    <w:rsid w:val="005F4B52"/>
    <w:rsid w:val="00642D3C"/>
    <w:rsid w:val="006920BB"/>
    <w:rsid w:val="006936C4"/>
    <w:rsid w:val="006B5849"/>
    <w:rsid w:val="006B5DF9"/>
    <w:rsid w:val="006C6661"/>
    <w:rsid w:val="006D0004"/>
    <w:rsid w:val="006D05C3"/>
    <w:rsid w:val="006D3F8B"/>
    <w:rsid w:val="006E41F2"/>
    <w:rsid w:val="00740D83"/>
    <w:rsid w:val="007B1F70"/>
    <w:rsid w:val="007C0C44"/>
    <w:rsid w:val="007C12B5"/>
    <w:rsid w:val="00822641"/>
    <w:rsid w:val="008272A6"/>
    <w:rsid w:val="00851EA4"/>
    <w:rsid w:val="00856842"/>
    <w:rsid w:val="00895ABF"/>
    <w:rsid w:val="00896A91"/>
    <w:rsid w:val="008A386C"/>
    <w:rsid w:val="00953DAB"/>
    <w:rsid w:val="00977EB3"/>
    <w:rsid w:val="009C3DEF"/>
    <w:rsid w:val="009F7A81"/>
    <w:rsid w:val="00A02E99"/>
    <w:rsid w:val="00A03373"/>
    <w:rsid w:val="00A10261"/>
    <w:rsid w:val="00A376FB"/>
    <w:rsid w:val="00A867CA"/>
    <w:rsid w:val="00AF606F"/>
    <w:rsid w:val="00AF63CB"/>
    <w:rsid w:val="00B97022"/>
    <w:rsid w:val="00BA4CFF"/>
    <w:rsid w:val="00BB2F35"/>
    <w:rsid w:val="00BB53E0"/>
    <w:rsid w:val="00C103C6"/>
    <w:rsid w:val="00C20260"/>
    <w:rsid w:val="00C328CB"/>
    <w:rsid w:val="00C4770B"/>
    <w:rsid w:val="00C47C67"/>
    <w:rsid w:val="00C62D17"/>
    <w:rsid w:val="00C727C2"/>
    <w:rsid w:val="00C81CF3"/>
    <w:rsid w:val="00C82406"/>
    <w:rsid w:val="00CF41D8"/>
    <w:rsid w:val="00D258D8"/>
    <w:rsid w:val="00D25AA7"/>
    <w:rsid w:val="00D2798D"/>
    <w:rsid w:val="00D321F4"/>
    <w:rsid w:val="00D70C06"/>
    <w:rsid w:val="00D748F6"/>
    <w:rsid w:val="00D95680"/>
    <w:rsid w:val="00DA4A8D"/>
    <w:rsid w:val="00DB34BC"/>
    <w:rsid w:val="00DE4A8F"/>
    <w:rsid w:val="00DF0406"/>
    <w:rsid w:val="00E13972"/>
    <w:rsid w:val="00E250CF"/>
    <w:rsid w:val="00E50E5D"/>
    <w:rsid w:val="00E5570E"/>
    <w:rsid w:val="00E647DD"/>
    <w:rsid w:val="00E91113"/>
    <w:rsid w:val="00ED7E73"/>
    <w:rsid w:val="00F10CE3"/>
    <w:rsid w:val="00F1389D"/>
    <w:rsid w:val="00F27044"/>
    <w:rsid w:val="00F47166"/>
    <w:rsid w:val="00F94021"/>
    <w:rsid w:val="00FE38D2"/>
    <w:rsid w:val="00FE4A0C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cf" stroke="f">
      <v:fill color="#0cf" on="f"/>
      <v:stroke on="f"/>
    </o:shapedefaults>
    <o:shapelayout v:ext="edit">
      <o:idmap v:ext="edit" data="1"/>
    </o:shapelayout>
  </w:shapeDefaults>
  <w:decimalSymbol w:val=","/>
  <w:listSeparator w:val=";"/>
  <w14:docId w14:val="516BDC7A"/>
  <w15:chartTrackingRefBased/>
  <w15:docId w15:val="{134BDC8A-4015-46D4-8725-12FD365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1F4"/>
    <w:pPr>
      <w:jc w:val="both"/>
    </w:pPr>
    <w:rPr>
      <w:rFonts w:ascii="Trebuchet MS" w:hAnsi="Trebuchet MS"/>
      <w:spacing w:val="-5"/>
      <w:sz w:val="24"/>
      <w:lang w:eastAsia="en-US"/>
    </w:rPr>
  </w:style>
  <w:style w:type="paragraph" w:styleId="Nagwek1">
    <w:name w:val="heading 1"/>
    <w:basedOn w:val="Gwnytekstnagwka"/>
    <w:next w:val="Tekstpodstawowy"/>
    <w:qFormat/>
    <w:rsid w:val="00E13972"/>
    <w:pPr>
      <w:spacing w:after="220"/>
      <w:jc w:val="left"/>
      <w:outlineLvl w:val="0"/>
    </w:pPr>
  </w:style>
  <w:style w:type="paragraph" w:styleId="Nagwek2">
    <w:name w:val="heading 2"/>
    <w:basedOn w:val="Gwnytekstnagwka"/>
    <w:next w:val="Tekstpodstawowy"/>
    <w:qFormat/>
    <w:rsid w:val="00E13972"/>
    <w:pPr>
      <w:jc w:val="left"/>
      <w:outlineLvl w:val="1"/>
    </w:pPr>
    <w:rPr>
      <w:sz w:val="18"/>
    </w:rPr>
  </w:style>
  <w:style w:type="paragraph" w:styleId="Nagwek3">
    <w:name w:val="heading 3"/>
    <w:basedOn w:val="Gwnytekstnagwka"/>
    <w:next w:val="Tekstpodstawowy"/>
    <w:qFormat/>
    <w:rsid w:val="00E13972"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Gwnytekstnagwka"/>
    <w:next w:val="Tekstpodstawowy"/>
    <w:qFormat/>
    <w:rsid w:val="00E13972"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Gwnytekstnagwka"/>
    <w:next w:val="Tekstpodstawowy"/>
    <w:qFormat/>
    <w:rsid w:val="00E13972"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Gwnytekstnagwka"/>
    <w:next w:val="Tekstpodstawowy"/>
    <w:qFormat/>
    <w:rsid w:val="00E13972"/>
    <w:pPr>
      <w:ind w:left="1080"/>
      <w:outlineLvl w:val="5"/>
    </w:pPr>
    <w:rPr>
      <w:spacing w:val="-5"/>
      <w:sz w:val="18"/>
    </w:rPr>
  </w:style>
  <w:style w:type="paragraph" w:styleId="Nagwek7">
    <w:name w:val="heading 7"/>
    <w:basedOn w:val="Normalny"/>
    <w:next w:val="Normalny"/>
    <w:qFormat/>
    <w:rsid w:val="00E1397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rsid w:val="00E1397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rsid w:val="00E139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3972"/>
    <w:rPr>
      <w:color w:val="0000FF"/>
      <w:u w:val="single"/>
    </w:rPr>
  </w:style>
  <w:style w:type="paragraph" w:styleId="Nagwek">
    <w:name w:val="header"/>
    <w:basedOn w:val="Normalny"/>
    <w:rsid w:val="00E1397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13972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sid w:val="00E13972"/>
    <w:pPr>
      <w:spacing w:after="220" w:line="220" w:lineRule="atLeast"/>
    </w:pPr>
  </w:style>
  <w:style w:type="paragraph" w:customStyle="1" w:styleId="Wierszuwag">
    <w:name w:val="Wiersz uwag"/>
    <w:basedOn w:val="Normalny"/>
    <w:next w:val="Zwrotgrzecznociowy"/>
    <w:rsid w:val="00E13972"/>
    <w:pPr>
      <w:spacing w:before="220" w:after="220" w:line="220" w:lineRule="atLeast"/>
    </w:pPr>
  </w:style>
  <w:style w:type="paragraph" w:styleId="Zwrotgrzecznociowy">
    <w:name w:val="Salutation"/>
    <w:basedOn w:val="Normalny"/>
    <w:next w:val="Wiersztematu"/>
    <w:rsid w:val="00E13972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rsid w:val="00E13972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rsid w:val="00E13972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rsid w:val="00E13972"/>
    <w:pPr>
      <w:keepNext/>
      <w:spacing w:before="880" w:line="220" w:lineRule="atLeast"/>
      <w:jc w:val="left"/>
    </w:pPr>
  </w:style>
  <w:style w:type="paragraph" w:customStyle="1" w:styleId="Nazwaprzedsibiorstwa">
    <w:name w:val="Nazwa przedsiębiorstwa"/>
    <w:basedOn w:val="Normalny"/>
    <w:rsid w:val="00E1397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Nazwiskoodbiorcy"/>
    <w:rsid w:val="00E13972"/>
    <w:pPr>
      <w:spacing w:after="220" w:line="220" w:lineRule="atLeast"/>
    </w:pPr>
  </w:style>
  <w:style w:type="character" w:styleId="Uwydatnienie">
    <w:name w:val="Emphasis"/>
    <w:qFormat/>
    <w:rsid w:val="00E13972"/>
    <w:rPr>
      <w:rFonts w:ascii="Arial Black" w:hAnsi="Arial Black"/>
      <w:sz w:val="18"/>
    </w:rPr>
  </w:style>
  <w:style w:type="paragraph" w:customStyle="1" w:styleId="Zacznik">
    <w:name w:val="Załącznik"/>
    <w:basedOn w:val="Normalny"/>
    <w:next w:val="ListaDW"/>
    <w:rsid w:val="00E13972"/>
    <w:pPr>
      <w:keepNext/>
      <w:keepLines/>
      <w:spacing w:after="220" w:line="220" w:lineRule="atLeast"/>
    </w:pPr>
  </w:style>
  <w:style w:type="paragraph" w:customStyle="1" w:styleId="Gwnytekstnagwka">
    <w:name w:val="Główny tekst nagłówka"/>
    <w:basedOn w:val="Normalny"/>
    <w:next w:val="Tekstpodstawowy"/>
    <w:rsid w:val="00E1397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odbiorcy">
    <w:name w:val="Adres odbiorcy"/>
    <w:basedOn w:val="Normalny"/>
    <w:rsid w:val="00E13972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rsid w:val="00E13972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rsid w:val="00E13972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rsid w:val="00E13972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rsid w:val="00E13972"/>
    <w:pPr>
      <w:spacing w:after="220" w:line="220" w:lineRule="atLeast"/>
      <w:jc w:val="left"/>
    </w:pPr>
  </w:style>
  <w:style w:type="paragraph" w:customStyle="1" w:styleId="Adreszwrotny">
    <w:name w:val="Adres zwrotny"/>
    <w:basedOn w:val="Normalny"/>
    <w:rsid w:val="00E1397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Firma">
    <w:name w:val="Podpis - Firma"/>
    <w:basedOn w:val="Podpis"/>
    <w:next w:val="Inicjayodwoania"/>
    <w:rsid w:val="00E13972"/>
    <w:pPr>
      <w:spacing w:before="0"/>
    </w:pPr>
  </w:style>
  <w:style w:type="paragraph" w:customStyle="1" w:styleId="Podpis-Stanowisko">
    <w:name w:val="Podpis - Stanowisko"/>
    <w:basedOn w:val="Podpis"/>
    <w:next w:val="Podpis-Firma"/>
    <w:rsid w:val="00E13972"/>
    <w:pPr>
      <w:spacing w:before="0"/>
    </w:pPr>
  </w:style>
  <w:style w:type="character" w:customStyle="1" w:styleId="Slogan">
    <w:name w:val="Slogan"/>
    <w:rsid w:val="00E13972"/>
    <w:rPr>
      <w:rFonts w:ascii="Arial Black" w:hAnsi="Arial Black"/>
      <w:sz w:val="18"/>
    </w:rPr>
  </w:style>
  <w:style w:type="paragraph" w:customStyle="1" w:styleId="Wiersztematu">
    <w:name w:val="Wiersz tematu"/>
    <w:basedOn w:val="Normalny"/>
    <w:next w:val="Tekstpodstawowy"/>
    <w:rsid w:val="00E1397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a">
    <w:name w:val="List"/>
    <w:basedOn w:val="Tekstpodstawowy"/>
    <w:rsid w:val="00E13972"/>
    <w:pPr>
      <w:ind w:left="360" w:hanging="360"/>
    </w:pPr>
  </w:style>
  <w:style w:type="paragraph" w:styleId="Listapunktowana">
    <w:name w:val="List Bullet"/>
    <w:basedOn w:val="Lista"/>
    <w:autoRedefine/>
    <w:rsid w:val="00E13972"/>
    <w:pPr>
      <w:numPr>
        <w:numId w:val="3"/>
      </w:numPr>
    </w:pPr>
  </w:style>
  <w:style w:type="paragraph" w:styleId="Listanumerowana">
    <w:name w:val="List Number"/>
    <w:basedOn w:val="Tekstpodstawowy"/>
    <w:rsid w:val="00E13972"/>
    <w:pPr>
      <w:numPr>
        <w:numId w:val="4"/>
      </w:numPr>
    </w:pPr>
  </w:style>
  <w:style w:type="paragraph" w:styleId="Adresnakopercie">
    <w:name w:val="envelope address"/>
    <w:basedOn w:val="Normalny"/>
    <w:rsid w:val="00E1397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dreszwrotnynakopercie">
    <w:name w:val="envelope return"/>
    <w:basedOn w:val="Normalny"/>
    <w:rsid w:val="00E13972"/>
    <w:rPr>
      <w:rFonts w:cs="Arial"/>
    </w:rPr>
  </w:style>
  <w:style w:type="paragraph" w:styleId="HTML-adres">
    <w:name w:val="HTML Address"/>
    <w:basedOn w:val="Normalny"/>
    <w:rsid w:val="00E13972"/>
    <w:rPr>
      <w:i/>
      <w:iCs/>
    </w:rPr>
  </w:style>
  <w:style w:type="character" w:styleId="HTML-akronim">
    <w:name w:val="HTML Acronym"/>
    <w:basedOn w:val="Domylnaczcionkaakapitu"/>
    <w:rsid w:val="00E13972"/>
  </w:style>
  <w:style w:type="character" w:styleId="HTML-cytat">
    <w:name w:val="HTML Cite"/>
    <w:rsid w:val="00E13972"/>
    <w:rPr>
      <w:i/>
      <w:iCs/>
    </w:rPr>
  </w:style>
  <w:style w:type="character" w:styleId="HTML-definicja">
    <w:name w:val="HTML Definition"/>
    <w:rsid w:val="00E13972"/>
    <w:rPr>
      <w:i/>
      <w:iCs/>
    </w:rPr>
  </w:style>
  <w:style w:type="character" w:styleId="HTML-klawiatura">
    <w:name w:val="HTML Keyboard"/>
    <w:rsid w:val="00E13972"/>
    <w:rPr>
      <w:rFonts w:ascii="Courier New" w:hAnsi="Courier New"/>
      <w:sz w:val="20"/>
      <w:szCs w:val="20"/>
    </w:rPr>
  </w:style>
  <w:style w:type="character" w:styleId="HTML-kod">
    <w:name w:val="HTML Code"/>
    <w:rsid w:val="00E13972"/>
    <w:rPr>
      <w:rFonts w:ascii="Courier New" w:hAnsi="Courier New"/>
      <w:sz w:val="20"/>
      <w:szCs w:val="20"/>
    </w:rPr>
  </w:style>
  <w:style w:type="character" w:styleId="HTML-przykad">
    <w:name w:val="HTML Sample"/>
    <w:rsid w:val="00E13972"/>
    <w:rPr>
      <w:rFonts w:ascii="Courier New" w:hAnsi="Courier New"/>
    </w:rPr>
  </w:style>
  <w:style w:type="character" w:styleId="HTML-staaszeroko">
    <w:name w:val="HTML Typewriter"/>
    <w:rsid w:val="00E13972"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rsid w:val="00E13972"/>
    <w:rPr>
      <w:rFonts w:ascii="Courier New" w:hAnsi="Courier New" w:cs="Courier New"/>
    </w:rPr>
  </w:style>
  <w:style w:type="character" w:styleId="HTML-zmienna">
    <w:name w:val="HTML Variable"/>
    <w:rsid w:val="00E13972"/>
    <w:rPr>
      <w:i/>
      <w:iCs/>
    </w:rPr>
  </w:style>
  <w:style w:type="paragraph" w:styleId="Indeks1">
    <w:name w:val="index 1"/>
    <w:basedOn w:val="Normalny"/>
    <w:next w:val="Normalny"/>
    <w:autoRedefine/>
    <w:semiHidden/>
    <w:rsid w:val="00E13972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E13972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E13972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E13972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E13972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E13972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E13972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E13972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E13972"/>
    <w:pPr>
      <w:ind w:left="1800" w:hanging="200"/>
    </w:pPr>
  </w:style>
  <w:style w:type="paragraph" w:styleId="Legenda">
    <w:name w:val="caption"/>
    <w:basedOn w:val="Normalny"/>
    <w:next w:val="Normalny"/>
    <w:qFormat/>
    <w:rsid w:val="00E13972"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rsid w:val="00E13972"/>
    <w:pPr>
      <w:spacing w:after="120"/>
      <w:ind w:left="283"/>
    </w:pPr>
  </w:style>
  <w:style w:type="paragraph" w:styleId="Lista-kontynuacja2">
    <w:name w:val="List Continue 2"/>
    <w:basedOn w:val="Normalny"/>
    <w:rsid w:val="00E13972"/>
    <w:pPr>
      <w:spacing w:after="120"/>
      <w:ind w:left="566"/>
    </w:pPr>
  </w:style>
  <w:style w:type="paragraph" w:styleId="Lista-kontynuacja3">
    <w:name w:val="List Continue 3"/>
    <w:basedOn w:val="Normalny"/>
    <w:rsid w:val="00E13972"/>
    <w:pPr>
      <w:spacing w:after="120"/>
      <w:ind w:left="849"/>
    </w:pPr>
  </w:style>
  <w:style w:type="paragraph" w:styleId="Lista-kontynuacja4">
    <w:name w:val="List Continue 4"/>
    <w:basedOn w:val="Normalny"/>
    <w:rsid w:val="00E13972"/>
    <w:pPr>
      <w:spacing w:after="120"/>
      <w:ind w:left="1132"/>
    </w:pPr>
  </w:style>
  <w:style w:type="paragraph" w:styleId="Lista-kontynuacja5">
    <w:name w:val="List Continue 5"/>
    <w:basedOn w:val="Normalny"/>
    <w:rsid w:val="00E13972"/>
    <w:pPr>
      <w:spacing w:after="120"/>
      <w:ind w:left="1415"/>
    </w:pPr>
  </w:style>
  <w:style w:type="paragraph" w:styleId="Lista2">
    <w:name w:val="List 2"/>
    <w:basedOn w:val="Normalny"/>
    <w:rsid w:val="00E13972"/>
    <w:pPr>
      <w:ind w:left="566" w:hanging="283"/>
    </w:pPr>
  </w:style>
  <w:style w:type="paragraph" w:styleId="Lista3">
    <w:name w:val="List 3"/>
    <w:basedOn w:val="Normalny"/>
    <w:rsid w:val="00E13972"/>
    <w:pPr>
      <w:ind w:left="849" w:hanging="283"/>
    </w:pPr>
  </w:style>
  <w:style w:type="paragraph" w:styleId="Lista4">
    <w:name w:val="List 4"/>
    <w:basedOn w:val="Normalny"/>
    <w:rsid w:val="00E13972"/>
    <w:pPr>
      <w:ind w:left="1132" w:hanging="283"/>
    </w:pPr>
  </w:style>
  <w:style w:type="paragraph" w:styleId="Lista5">
    <w:name w:val="List 5"/>
    <w:basedOn w:val="Normalny"/>
    <w:rsid w:val="00E13972"/>
    <w:pPr>
      <w:ind w:left="1415" w:hanging="283"/>
    </w:pPr>
  </w:style>
  <w:style w:type="paragraph" w:styleId="Listanumerowana2">
    <w:name w:val="List Number 2"/>
    <w:basedOn w:val="Normalny"/>
    <w:rsid w:val="00E13972"/>
    <w:pPr>
      <w:numPr>
        <w:numId w:val="5"/>
      </w:numPr>
    </w:pPr>
  </w:style>
  <w:style w:type="paragraph" w:styleId="Listanumerowana3">
    <w:name w:val="List Number 3"/>
    <w:basedOn w:val="Normalny"/>
    <w:rsid w:val="00E13972"/>
    <w:pPr>
      <w:numPr>
        <w:numId w:val="6"/>
      </w:numPr>
    </w:pPr>
  </w:style>
  <w:style w:type="paragraph" w:styleId="Listanumerowana4">
    <w:name w:val="List Number 4"/>
    <w:basedOn w:val="Normalny"/>
    <w:rsid w:val="00E13972"/>
    <w:pPr>
      <w:numPr>
        <w:numId w:val="7"/>
      </w:numPr>
    </w:pPr>
  </w:style>
  <w:style w:type="paragraph" w:styleId="Listanumerowana5">
    <w:name w:val="List Number 5"/>
    <w:basedOn w:val="Normalny"/>
    <w:rsid w:val="00E13972"/>
    <w:pPr>
      <w:numPr>
        <w:numId w:val="8"/>
      </w:numPr>
    </w:pPr>
  </w:style>
  <w:style w:type="paragraph" w:styleId="Listapunktowana2">
    <w:name w:val="List Bullet 2"/>
    <w:basedOn w:val="Normalny"/>
    <w:autoRedefine/>
    <w:rsid w:val="00E13972"/>
    <w:pPr>
      <w:numPr>
        <w:numId w:val="9"/>
      </w:numPr>
    </w:pPr>
  </w:style>
  <w:style w:type="paragraph" w:styleId="Listapunktowana3">
    <w:name w:val="List Bullet 3"/>
    <w:basedOn w:val="Normalny"/>
    <w:autoRedefine/>
    <w:rsid w:val="00E13972"/>
    <w:pPr>
      <w:numPr>
        <w:numId w:val="10"/>
      </w:numPr>
    </w:pPr>
  </w:style>
  <w:style w:type="paragraph" w:styleId="Listapunktowana4">
    <w:name w:val="List Bullet 4"/>
    <w:basedOn w:val="Normalny"/>
    <w:autoRedefine/>
    <w:rsid w:val="00E13972"/>
    <w:pPr>
      <w:numPr>
        <w:numId w:val="11"/>
      </w:numPr>
    </w:pPr>
  </w:style>
  <w:style w:type="paragraph" w:styleId="Listapunktowana5">
    <w:name w:val="List Bullet 5"/>
    <w:basedOn w:val="Normalny"/>
    <w:autoRedefine/>
    <w:rsid w:val="00E13972"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sid w:val="00E13972"/>
    <w:rPr>
      <w:rFonts w:cs="Arial"/>
      <w:b/>
      <w:bCs/>
    </w:rPr>
  </w:style>
  <w:style w:type="paragraph" w:styleId="Nagweknotatki">
    <w:name w:val="Note Heading"/>
    <w:basedOn w:val="Normalny"/>
    <w:next w:val="Normalny"/>
    <w:rsid w:val="00E13972"/>
  </w:style>
  <w:style w:type="paragraph" w:styleId="Nagwekwiadomoci">
    <w:name w:val="Message Header"/>
    <w:basedOn w:val="Normalny"/>
    <w:rsid w:val="00E13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agwekwykazurde">
    <w:name w:val="toa heading"/>
    <w:basedOn w:val="Normalny"/>
    <w:next w:val="Normalny"/>
    <w:semiHidden/>
    <w:rsid w:val="00E13972"/>
    <w:pPr>
      <w:spacing w:before="120"/>
    </w:pPr>
    <w:rPr>
      <w:rFonts w:cs="Arial"/>
      <w:b/>
      <w:bCs/>
      <w:szCs w:val="24"/>
    </w:rPr>
  </w:style>
  <w:style w:type="paragraph" w:styleId="NormalnyWeb">
    <w:name w:val="Normal (Web)"/>
    <w:basedOn w:val="Normalny"/>
    <w:uiPriority w:val="99"/>
    <w:rsid w:val="00E13972"/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13972"/>
  </w:style>
  <w:style w:type="character" w:styleId="Numerwiersza">
    <w:name w:val="line number"/>
    <w:basedOn w:val="Domylnaczcionkaakapitu"/>
    <w:rsid w:val="00E13972"/>
  </w:style>
  <w:style w:type="character" w:styleId="UyteHipercze">
    <w:name w:val="FollowedHyperlink"/>
    <w:rsid w:val="00E13972"/>
    <w:rPr>
      <w:color w:val="800080"/>
      <w:u w:val="single"/>
    </w:rPr>
  </w:style>
  <w:style w:type="character" w:styleId="Odwoaniedokomentarza">
    <w:name w:val="annotation reference"/>
    <w:semiHidden/>
    <w:rsid w:val="00E13972"/>
    <w:rPr>
      <w:sz w:val="16"/>
      <w:szCs w:val="16"/>
    </w:rPr>
  </w:style>
  <w:style w:type="character" w:styleId="Odwoanieprzypisudolnego">
    <w:name w:val="footnote reference"/>
    <w:semiHidden/>
    <w:rsid w:val="00E13972"/>
    <w:rPr>
      <w:vertAlign w:val="superscript"/>
    </w:rPr>
  </w:style>
  <w:style w:type="character" w:styleId="Odwoanieprzypisukocowego">
    <w:name w:val="endnote reference"/>
    <w:semiHidden/>
    <w:rsid w:val="00E13972"/>
    <w:rPr>
      <w:vertAlign w:val="superscript"/>
    </w:rPr>
  </w:style>
  <w:style w:type="paragraph" w:styleId="Mapadokumentu">
    <w:name w:val="Document Map"/>
    <w:basedOn w:val="Normalny"/>
    <w:semiHidden/>
    <w:rsid w:val="00E13972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rsid w:val="00E13972"/>
  </w:style>
  <w:style w:type="paragraph" w:styleId="Podtytu">
    <w:name w:val="Subtitle"/>
    <w:basedOn w:val="Normalny"/>
    <w:qFormat/>
    <w:rsid w:val="00E13972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qFormat/>
    <w:rsid w:val="00E13972"/>
    <w:rPr>
      <w:b/>
      <w:bCs/>
    </w:rPr>
  </w:style>
  <w:style w:type="paragraph" w:styleId="Spisilustracji">
    <w:name w:val="table of figures"/>
    <w:basedOn w:val="Normalny"/>
    <w:next w:val="Normalny"/>
    <w:semiHidden/>
    <w:rsid w:val="00E13972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E13972"/>
  </w:style>
  <w:style w:type="paragraph" w:styleId="Spistreci2">
    <w:name w:val="toc 2"/>
    <w:basedOn w:val="Normalny"/>
    <w:next w:val="Normalny"/>
    <w:autoRedefine/>
    <w:semiHidden/>
    <w:rsid w:val="00E13972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E1397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E13972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E13972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E13972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E1397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E13972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E13972"/>
    <w:pPr>
      <w:ind w:left="1600"/>
    </w:pPr>
  </w:style>
  <w:style w:type="paragraph" w:styleId="Wcicienormalne">
    <w:name w:val="Normal Indent"/>
    <w:basedOn w:val="Normalny"/>
    <w:rsid w:val="00E13972"/>
    <w:pPr>
      <w:ind w:left="708"/>
    </w:pPr>
  </w:style>
  <w:style w:type="paragraph" w:styleId="Tekstblokowy">
    <w:name w:val="Block Text"/>
    <w:basedOn w:val="Normalny"/>
    <w:rsid w:val="00E13972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E13972"/>
  </w:style>
  <w:style w:type="paragraph" w:styleId="Tekstmakra">
    <w:name w:val="macro"/>
    <w:semiHidden/>
    <w:rsid w:val="00E13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kstpodstawowy2">
    <w:name w:val="Body Text 2"/>
    <w:basedOn w:val="Normalny"/>
    <w:rsid w:val="00E13972"/>
    <w:pPr>
      <w:spacing w:after="120" w:line="480" w:lineRule="auto"/>
    </w:pPr>
  </w:style>
  <w:style w:type="paragraph" w:styleId="Tekstpodstawowy3">
    <w:name w:val="Body Text 3"/>
    <w:basedOn w:val="Normalny"/>
    <w:rsid w:val="00E1397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E13972"/>
    <w:pPr>
      <w:spacing w:after="120"/>
      <w:ind w:left="283"/>
    </w:pPr>
  </w:style>
  <w:style w:type="paragraph" w:styleId="Tekstpodstawowywcity2">
    <w:name w:val="Body Text Indent 2"/>
    <w:basedOn w:val="Normalny"/>
    <w:rsid w:val="00E1397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13972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E13972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rsid w:val="00E13972"/>
    <w:pPr>
      <w:ind w:firstLine="210"/>
    </w:pPr>
  </w:style>
  <w:style w:type="paragraph" w:styleId="Tekstprzypisudolnego">
    <w:name w:val="footnote text"/>
    <w:basedOn w:val="Normalny"/>
    <w:semiHidden/>
    <w:rsid w:val="00E13972"/>
  </w:style>
  <w:style w:type="paragraph" w:styleId="Tekstprzypisukocowego">
    <w:name w:val="endnote text"/>
    <w:basedOn w:val="Normalny"/>
    <w:semiHidden/>
    <w:rsid w:val="00E13972"/>
  </w:style>
  <w:style w:type="paragraph" w:styleId="Tytu">
    <w:name w:val="Title"/>
    <w:basedOn w:val="Normalny"/>
    <w:qFormat/>
    <w:rsid w:val="00E139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E13972"/>
    <w:pPr>
      <w:ind w:left="200" w:hanging="200"/>
    </w:pPr>
  </w:style>
  <w:style w:type="paragraph" w:styleId="Zwykytekst">
    <w:name w:val="Plain Text"/>
    <w:basedOn w:val="Normalny"/>
    <w:rsid w:val="00E1397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40440D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customStyle="1" w:styleId="Style1">
    <w:name w:val="Style1"/>
    <w:basedOn w:val="Normalny"/>
    <w:uiPriority w:val="99"/>
    <w:rsid w:val="003554DA"/>
    <w:pPr>
      <w:widowControl w:val="0"/>
      <w:autoSpaceDE w:val="0"/>
      <w:autoSpaceDN w:val="0"/>
      <w:adjustRightInd w:val="0"/>
      <w:spacing w:line="509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3">
    <w:name w:val="Style3"/>
    <w:basedOn w:val="Normalny"/>
    <w:uiPriority w:val="99"/>
    <w:rsid w:val="003554DA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4">
    <w:name w:val="Style4"/>
    <w:basedOn w:val="Normalny"/>
    <w:uiPriority w:val="99"/>
    <w:rsid w:val="003554DA"/>
    <w:pPr>
      <w:widowControl w:val="0"/>
      <w:autoSpaceDE w:val="0"/>
      <w:autoSpaceDN w:val="0"/>
      <w:adjustRightInd w:val="0"/>
      <w:spacing w:line="269" w:lineRule="exact"/>
      <w:ind w:hanging="350"/>
    </w:pPr>
    <w:rPr>
      <w:rFonts w:ascii="Calibri" w:hAnsi="Calibri"/>
      <w:spacing w:val="0"/>
      <w:szCs w:val="24"/>
      <w:lang w:eastAsia="pl-PL"/>
    </w:rPr>
  </w:style>
  <w:style w:type="character" w:customStyle="1" w:styleId="FontStyle11">
    <w:name w:val="Font Style11"/>
    <w:uiPriority w:val="99"/>
    <w:rsid w:val="003554DA"/>
    <w:rPr>
      <w:rFonts w:ascii="Cambria" w:hAnsi="Cambria" w:cs="Cambria"/>
      <w:sz w:val="34"/>
      <w:szCs w:val="34"/>
    </w:rPr>
  </w:style>
  <w:style w:type="character" w:customStyle="1" w:styleId="FontStyle12">
    <w:name w:val="Font Style12"/>
    <w:uiPriority w:val="99"/>
    <w:rsid w:val="003554DA"/>
    <w:rPr>
      <w:rFonts w:ascii="Calibri" w:hAnsi="Calibri" w:cs="Calibri"/>
      <w:i/>
      <w:iCs/>
      <w:sz w:val="20"/>
      <w:szCs w:val="20"/>
    </w:rPr>
  </w:style>
  <w:style w:type="character" w:customStyle="1" w:styleId="FontStyle13">
    <w:name w:val="Font Style13"/>
    <w:uiPriority w:val="99"/>
    <w:rsid w:val="003554DA"/>
    <w:rPr>
      <w:rFonts w:ascii="Calibri" w:hAnsi="Calibri" w:cs="Calibri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54DA"/>
    <w:pPr>
      <w:widowControl w:val="0"/>
      <w:pBdr>
        <w:bottom w:val="single" w:sz="4" w:space="4" w:color="4F6228"/>
      </w:pBdr>
      <w:autoSpaceDE w:val="0"/>
      <w:autoSpaceDN w:val="0"/>
      <w:adjustRightInd w:val="0"/>
      <w:spacing w:before="200" w:after="280"/>
      <w:ind w:left="936" w:right="936"/>
      <w:jc w:val="center"/>
    </w:pPr>
    <w:rPr>
      <w:rFonts w:ascii="Cambria" w:hAnsi="Cambria"/>
      <w:b/>
      <w:bCs/>
      <w:iCs/>
      <w:color w:val="4F6228"/>
      <w:spacing w:val="0"/>
      <w:sz w:val="32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3554DA"/>
    <w:rPr>
      <w:rFonts w:ascii="Cambria" w:eastAsia="Times New Roman" w:hAnsi="Cambria"/>
      <w:b/>
      <w:bCs/>
      <w:iCs/>
      <w:color w:val="4F6228"/>
      <w:sz w:val="32"/>
      <w:szCs w:val="24"/>
    </w:rPr>
  </w:style>
  <w:style w:type="character" w:styleId="Wyrnienieintensywne">
    <w:name w:val="Intense Emphasis"/>
    <w:uiPriority w:val="21"/>
    <w:qFormat/>
    <w:rsid w:val="00CF41D8"/>
    <w:rPr>
      <w:i/>
      <w:iCs/>
      <w:color w:val="5B9BD5"/>
    </w:rPr>
  </w:style>
  <w:style w:type="paragraph" w:styleId="Tekstdymka">
    <w:name w:val="Balloon Text"/>
    <w:basedOn w:val="Normalny"/>
    <w:link w:val="TekstdymkaZnak"/>
    <w:rsid w:val="009C3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3DEF"/>
    <w:rPr>
      <w:rFonts w:ascii="Segoe UI" w:hAnsi="Segoe UI" w:cs="Segoe UI"/>
      <w:spacing w:val="-5"/>
      <w:sz w:val="18"/>
      <w:szCs w:val="18"/>
      <w:lang w:eastAsia="en-US"/>
    </w:rPr>
  </w:style>
  <w:style w:type="table" w:styleId="Tabela-Siatka">
    <w:name w:val="Table Grid"/>
    <w:basedOn w:val="Standardowy"/>
    <w:rsid w:val="00C8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C82406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E647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stepne%20i%20Zapis\Zapis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1340-0795-4628-886D-FF72E27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3065</CharactersWithSpaces>
  <SharedDoc>false</SharedDoc>
  <HLinks>
    <vt:vector size="18" baseType="variant"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mailto:gmina@pabianice.gmina.pl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http://www.pabianice.gmina.pl/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http://www.pabianice.gmina.pl/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/>
  <dc:creator>Mariusz Rzepkowski</dc:creator>
  <cp:keywords/>
  <cp:lastModifiedBy>Magdalena Kardas</cp:lastModifiedBy>
  <cp:revision>10</cp:revision>
  <cp:lastPrinted>2016-11-16T13:06:00Z</cp:lastPrinted>
  <dcterms:created xsi:type="dcterms:W3CDTF">2017-03-08T11:23:00Z</dcterms:created>
  <dcterms:modified xsi:type="dcterms:W3CDTF">2017-03-15T10:36:00Z</dcterms:modified>
</cp:coreProperties>
</file>